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0F" w:rsidRPr="00936793" w:rsidRDefault="00DC1B0F" w:rsidP="00DC1B0F">
      <w:pPr>
        <w:suppressAutoHyphens w:val="0"/>
        <w:jc w:val="center"/>
        <w:rPr>
          <w:sz w:val="26"/>
          <w:szCs w:val="26"/>
        </w:rPr>
      </w:pPr>
      <w:r w:rsidRPr="00936793">
        <w:rPr>
          <w:sz w:val="26"/>
          <w:szCs w:val="26"/>
        </w:rPr>
        <w:t>ОБЪЯВЛЕНИЕ</w:t>
      </w:r>
    </w:p>
    <w:p w:rsidR="00DC1B0F" w:rsidRPr="00936793" w:rsidRDefault="00DC1B0F" w:rsidP="00DC1B0F">
      <w:pPr>
        <w:suppressAutoHyphens w:val="0"/>
        <w:jc w:val="center"/>
        <w:rPr>
          <w:sz w:val="26"/>
          <w:szCs w:val="26"/>
        </w:rPr>
      </w:pPr>
      <w:r w:rsidRPr="00936793">
        <w:rPr>
          <w:sz w:val="26"/>
          <w:szCs w:val="26"/>
        </w:rPr>
        <w:t xml:space="preserve">о формировании </w:t>
      </w:r>
      <w:r w:rsidR="001A749E">
        <w:rPr>
          <w:sz w:val="26"/>
          <w:szCs w:val="26"/>
        </w:rPr>
        <w:t>четвертого</w:t>
      </w:r>
      <w:r w:rsidRPr="00936793">
        <w:rPr>
          <w:sz w:val="26"/>
          <w:szCs w:val="26"/>
        </w:rPr>
        <w:t xml:space="preserve"> созыва Молодёжного парламента </w:t>
      </w:r>
    </w:p>
    <w:p w:rsidR="00DC1B0F" w:rsidRPr="00936793" w:rsidRDefault="00DC1B0F" w:rsidP="00DC1B0F">
      <w:pPr>
        <w:suppressAutoHyphens w:val="0"/>
        <w:jc w:val="center"/>
        <w:rPr>
          <w:sz w:val="26"/>
          <w:szCs w:val="26"/>
        </w:rPr>
      </w:pPr>
      <w:r w:rsidRPr="00936793">
        <w:rPr>
          <w:sz w:val="26"/>
          <w:szCs w:val="26"/>
        </w:rPr>
        <w:t>Великоустюгского муниципального района</w:t>
      </w:r>
    </w:p>
    <w:p w:rsidR="00DC1B0F" w:rsidRPr="00936793" w:rsidRDefault="00DC1B0F" w:rsidP="00DC1B0F">
      <w:pPr>
        <w:suppressAutoHyphens w:val="0"/>
        <w:jc w:val="center"/>
        <w:rPr>
          <w:sz w:val="26"/>
          <w:szCs w:val="26"/>
        </w:rPr>
      </w:pPr>
    </w:p>
    <w:p w:rsidR="00DC1B0F" w:rsidRPr="00936793" w:rsidRDefault="00DC1B0F" w:rsidP="00DC1B0F">
      <w:pPr>
        <w:tabs>
          <w:tab w:val="left" w:pos="0"/>
        </w:tabs>
        <w:suppressAutoHyphens w:val="0"/>
        <w:ind w:firstLine="709"/>
        <w:jc w:val="both"/>
        <w:rPr>
          <w:sz w:val="26"/>
          <w:szCs w:val="26"/>
        </w:rPr>
      </w:pPr>
      <w:r w:rsidRPr="00936793">
        <w:rPr>
          <w:sz w:val="26"/>
          <w:szCs w:val="26"/>
        </w:rPr>
        <w:t>Великоустюгская Дума сообщает, что с</w:t>
      </w:r>
      <w:r w:rsidR="00936793" w:rsidRPr="00936793">
        <w:rPr>
          <w:sz w:val="26"/>
          <w:szCs w:val="26"/>
        </w:rPr>
        <w:t>о</w:t>
      </w:r>
      <w:r w:rsidRPr="00936793">
        <w:rPr>
          <w:sz w:val="26"/>
          <w:szCs w:val="26"/>
        </w:rPr>
        <w:t xml:space="preserve"> 0</w:t>
      </w:r>
      <w:r w:rsidR="00936793" w:rsidRPr="00936793">
        <w:rPr>
          <w:sz w:val="26"/>
          <w:szCs w:val="26"/>
        </w:rPr>
        <w:t>2</w:t>
      </w:r>
      <w:r w:rsidRPr="00936793">
        <w:rPr>
          <w:sz w:val="26"/>
          <w:szCs w:val="26"/>
        </w:rPr>
        <w:t xml:space="preserve"> </w:t>
      </w:r>
      <w:r w:rsidR="001A749E">
        <w:rPr>
          <w:sz w:val="26"/>
          <w:szCs w:val="26"/>
        </w:rPr>
        <w:t>июня</w:t>
      </w:r>
      <w:r w:rsidRPr="00936793">
        <w:rPr>
          <w:sz w:val="26"/>
          <w:szCs w:val="26"/>
        </w:rPr>
        <w:t xml:space="preserve"> по 0</w:t>
      </w:r>
      <w:r w:rsidR="001A749E">
        <w:rPr>
          <w:sz w:val="26"/>
          <w:szCs w:val="26"/>
        </w:rPr>
        <w:t>2</w:t>
      </w:r>
      <w:r w:rsidRPr="00936793">
        <w:rPr>
          <w:sz w:val="26"/>
          <w:szCs w:val="26"/>
        </w:rPr>
        <w:t xml:space="preserve"> </w:t>
      </w:r>
      <w:r w:rsidR="001A749E">
        <w:rPr>
          <w:sz w:val="26"/>
          <w:szCs w:val="26"/>
        </w:rPr>
        <w:t>июля</w:t>
      </w:r>
      <w:r w:rsidRPr="00936793">
        <w:rPr>
          <w:sz w:val="26"/>
          <w:szCs w:val="26"/>
        </w:rPr>
        <w:t xml:space="preserve"> 201</w:t>
      </w:r>
      <w:r w:rsidR="001A749E">
        <w:rPr>
          <w:sz w:val="26"/>
          <w:szCs w:val="26"/>
        </w:rPr>
        <w:t>7</w:t>
      </w:r>
      <w:r w:rsidRPr="00936793">
        <w:rPr>
          <w:sz w:val="26"/>
          <w:szCs w:val="26"/>
        </w:rPr>
        <w:t xml:space="preserve"> года принимаются документы кандидатов в состав Молодёжного парламента Великоустюгского муниципального района </w:t>
      </w:r>
      <w:r w:rsidR="001A749E">
        <w:rPr>
          <w:sz w:val="26"/>
          <w:szCs w:val="26"/>
        </w:rPr>
        <w:t>четвертого</w:t>
      </w:r>
      <w:r w:rsidRPr="00936793">
        <w:rPr>
          <w:sz w:val="26"/>
          <w:szCs w:val="26"/>
        </w:rPr>
        <w:t xml:space="preserve"> созыва. </w:t>
      </w:r>
    </w:p>
    <w:p w:rsidR="00DC1B0F" w:rsidRPr="00936793" w:rsidRDefault="00DC1B0F" w:rsidP="00DC1B0F">
      <w:pPr>
        <w:tabs>
          <w:tab w:val="left" w:pos="694"/>
        </w:tabs>
        <w:suppressAutoHyphens w:val="0"/>
        <w:autoSpaceDE w:val="0"/>
        <w:ind w:firstLine="540"/>
        <w:jc w:val="both"/>
        <w:rPr>
          <w:sz w:val="26"/>
          <w:szCs w:val="26"/>
        </w:rPr>
      </w:pPr>
      <w:r w:rsidRPr="00936793">
        <w:rPr>
          <w:sz w:val="26"/>
          <w:szCs w:val="26"/>
        </w:rPr>
        <w:t>Членом Молодёжного парламента может быть гражданин Российской Федерации в возрасте от 16 до 30 лет, проживающий на территории района.</w:t>
      </w:r>
    </w:p>
    <w:p w:rsidR="00DC1B0F" w:rsidRPr="00936793" w:rsidRDefault="00DC1B0F" w:rsidP="00DC1B0F">
      <w:pPr>
        <w:tabs>
          <w:tab w:val="left" w:pos="722"/>
        </w:tabs>
        <w:suppressAutoHyphens w:val="0"/>
        <w:autoSpaceDE w:val="0"/>
        <w:jc w:val="both"/>
        <w:rPr>
          <w:sz w:val="26"/>
          <w:szCs w:val="26"/>
        </w:rPr>
      </w:pPr>
      <w:r w:rsidRPr="00936793">
        <w:rPr>
          <w:sz w:val="26"/>
          <w:szCs w:val="26"/>
        </w:rPr>
        <w:tab/>
        <w:t>Выдвижение кандидатов может осуществляться:</w:t>
      </w:r>
    </w:p>
    <w:p w:rsidR="00DC1B0F" w:rsidRPr="00936793" w:rsidRDefault="00DC1B0F" w:rsidP="00DC1B0F">
      <w:pPr>
        <w:numPr>
          <w:ilvl w:val="0"/>
          <w:numId w:val="1"/>
        </w:numPr>
        <w:suppressAutoHyphens w:val="0"/>
        <w:autoSpaceDE w:val="0"/>
        <w:ind w:firstLine="540"/>
        <w:jc w:val="both"/>
        <w:rPr>
          <w:sz w:val="26"/>
          <w:szCs w:val="26"/>
        </w:rPr>
      </w:pPr>
      <w:r w:rsidRPr="00936793">
        <w:rPr>
          <w:sz w:val="26"/>
          <w:szCs w:val="26"/>
        </w:rPr>
        <w:t>общественными объединениями;</w:t>
      </w:r>
    </w:p>
    <w:p w:rsidR="00DC1B0F" w:rsidRPr="00936793" w:rsidRDefault="00DC1B0F" w:rsidP="00DC1B0F">
      <w:pPr>
        <w:numPr>
          <w:ilvl w:val="0"/>
          <w:numId w:val="1"/>
        </w:numPr>
        <w:suppressAutoHyphens w:val="0"/>
        <w:autoSpaceDE w:val="0"/>
        <w:ind w:firstLine="540"/>
        <w:jc w:val="both"/>
        <w:rPr>
          <w:sz w:val="26"/>
          <w:szCs w:val="26"/>
        </w:rPr>
      </w:pPr>
      <w:r w:rsidRPr="00936793">
        <w:rPr>
          <w:sz w:val="26"/>
          <w:szCs w:val="26"/>
        </w:rPr>
        <w:t xml:space="preserve">органами молодёжного (школьного, студенческого, ученического) самоуправления; </w:t>
      </w:r>
    </w:p>
    <w:p w:rsidR="00DC1B0F" w:rsidRPr="00936793" w:rsidRDefault="00DC1B0F" w:rsidP="00DC1B0F">
      <w:pPr>
        <w:numPr>
          <w:ilvl w:val="0"/>
          <w:numId w:val="1"/>
        </w:numPr>
        <w:suppressAutoHyphens w:val="0"/>
        <w:autoSpaceDE w:val="0"/>
        <w:ind w:firstLine="540"/>
        <w:jc w:val="both"/>
        <w:rPr>
          <w:sz w:val="26"/>
          <w:szCs w:val="26"/>
        </w:rPr>
      </w:pPr>
      <w:r w:rsidRPr="00936793">
        <w:rPr>
          <w:sz w:val="26"/>
          <w:szCs w:val="26"/>
        </w:rPr>
        <w:t>молодежными Советами муниципальных образований - поселений района;</w:t>
      </w:r>
    </w:p>
    <w:p w:rsidR="00DC1B0F" w:rsidRPr="00936793" w:rsidRDefault="00DC1B0F" w:rsidP="00DC1B0F">
      <w:pPr>
        <w:numPr>
          <w:ilvl w:val="0"/>
          <w:numId w:val="2"/>
        </w:numPr>
        <w:suppressAutoHyphens w:val="0"/>
        <w:autoSpaceDE w:val="0"/>
        <w:ind w:firstLine="540"/>
        <w:jc w:val="both"/>
        <w:rPr>
          <w:sz w:val="26"/>
          <w:szCs w:val="26"/>
        </w:rPr>
      </w:pPr>
      <w:r w:rsidRPr="00936793">
        <w:rPr>
          <w:sz w:val="26"/>
          <w:szCs w:val="26"/>
        </w:rPr>
        <w:t>организациями, расположенными на территории района;</w:t>
      </w:r>
    </w:p>
    <w:p w:rsidR="00DC1B0F" w:rsidRPr="00936793" w:rsidRDefault="00DC1B0F" w:rsidP="00DC1B0F">
      <w:pPr>
        <w:numPr>
          <w:ilvl w:val="0"/>
          <w:numId w:val="3"/>
        </w:numPr>
        <w:suppressAutoHyphens w:val="0"/>
        <w:autoSpaceDE w:val="0"/>
        <w:ind w:firstLine="540"/>
        <w:jc w:val="both"/>
        <w:rPr>
          <w:sz w:val="26"/>
          <w:szCs w:val="26"/>
        </w:rPr>
      </w:pPr>
      <w:r w:rsidRPr="00936793">
        <w:rPr>
          <w:sz w:val="26"/>
          <w:szCs w:val="26"/>
        </w:rPr>
        <w:t>учебными заведениями, расположенными на территории района;</w:t>
      </w:r>
    </w:p>
    <w:p w:rsidR="00DC1B0F" w:rsidRPr="00936793" w:rsidRDefault="00DC1B0F" w:rsidP="00DC1B0F">
      <w:pPr>
        <w:numPr>
          <w:ilvl w:val="0"/>
          <w:numId w:val="4"/>
        </w:numPr>
        <w:tabs>
          <w:tab w:val="left" w:pos="694"/>
        </w:tabs>
        <w:suppressAutoHyphens w:val="0"/>
        <w:autoSpaceDE w:val="0"/>
        <w:ind w:firstLine="540"/>
        <w:jc w:val="both"/>
        <w:rPr>
          <w:sz w:val="26"/>
          <w:szCs w:val="26"/>
        </w:rPr>
      </w:pPr>
      <w:r w:rsidRPr="00936793">
        <w:rPr>
          <w:sz w:val="26"/>
          <w:szCs w:val="26"/>
        </w:rPr>
        <w:t>гражданами в порядке самовыдвижения.</w:t>
      </w:r>
    </w:p>
    <w:p w:rsidR="00DC1B0F" w:rsidRPr="00936793" w:rsidRDefault="00DC1B0F" w:rsidP="00DC1B0F">
      <w:pPr>
        <w:tabs>
          <w:tab w:val="left" w:pos="694"/>
        </w:tabs>
        <w:suppressAutoHyphens w:val="0"/>
        <w:autoSpaceDE w:val="0"/>
        <w:jc w:val="both"/>
        <w:rPr>
          <w:sz w:val="26"/>
          <w:szCs w:val="26"/>
        </w:rPr>
      </w:pPr>
      <w:r w:rsidRPr="00936793">
        <w:rPr>
          <w:sz w:val="26"/>
          <w:szCs w:val="26"/>
        </w:rPr>
        <w:tab/>
        <w:t>Кандидатам необходимо представить в управлени</w:t>
      </w:r>
      <w:r w:rsidR="001A749E">
        <w:rPr>
          <w:sz w:val="26"/>
          <w:szCs w:val="26"/>
        </w:rPr>
        <w:t>е</w:t>
      </w:r>
      <w:r w:rsidRPr="00936793">
        <w:rPr>
          <w:sz w:val="26"/>
          <w:szCs w:val="26"/>
        </w:rPr>
        <w:t xml:space="preserve"> культуры, спорта и молодёжной политики администрации района (г. Великий Устюг, пр. Советский, 103, </w:t>
      </w:r>
      <w:proofErr w:type="spellStart"/>
      <w:r w:rsidRPr="00936793">
        <w:rPr>
          <w:sz w:val="26"/>
          <w:szCs w:val="26"/>
        </w:rPr>
        <w:t>каб</w:t>
      </w:r>
      <w:proofErr w:type="spellEnd"/>
      <w:r w:rsidRPr="00936793">
        <w:rPr>
          <w:sz w:val="26"/>
          <w:szCs w:val="26"/>
        </w:rPr>
        <w:t>.</w:t>
      </w:r>
      <w:r w:rsidR="001254E3">
        <w:rPr>
          <w:sz w:val="26"/>
          <w:szCs w:val="26"/>
        </w:rPr>
        <w:t xml:space="preserve"> 39</w:t>
      </w:r>
      <w:r w:rsidRPr="00936793">
        <w:rPr>
          <w:sz w:val="26"/>
          <w:szCs w:val="26"/>
        </w:rPr>
        <w:t>) следующие документы:</w:t>
      </w:r>
    </w:p>
    <w:p w:rsidR="00DC1B0F" w:rsidRPr="00936793" w:rsidRDefault="00DC1B0F" w:rsidP="00DC1B0F">
      <w:pPr>
        <w:suppressAutoHyphens w:val="0"/>
        <w:autoSpaceDE w:val="0"/>
        <w:ind w:firstLine="540"/>
        <w:jc w:val="both"/>
        <w:rPr>
          <w:sz w:val="26"/>
          <w:szCs w:val="26"/>
        </w:rPr>
      </w:pPr>
      <w:r w:rsidRPr="00936793">
        <w:rPr>
          <w:sz w:val="26"/>
          <w:szCs w:val="26"/>
        </w:rPr>
        <w:t>заявление;</w:t>
      </w:r>
    </w:p>
    <w:p w:rsidR="00DC1B0F" w:rsidRPr="00936793" w:rsidRDefault="00DC1B0F" w:rsidP="00DC1B0F">
      <w:pPr>
        <w:suppressAutoHyphens w:val="0"/>
        <w:autoSpaceDE w:val="0"/>
        <w:ind w:firstLine="540"/>
        <w:jc w:val="both"/>
        <w:rPr>
          <w:sz w:val="26"/>
          <w:szCs w:val="26"/>
        </w:rPr>
      </w:pPr>
      <w:r w:rsidRPr="00936793">
        <w:rPr>
          <w:bCs/>
          <w:sz w:val="26"/>
          <w:szCs w:val="26"/>
        </w:rPr>
        <w:t>проект, направленный на</w:t>
      </w:r>
      <w:bookmarkStart w:id="0" w:name="_GoBack"/>
      <w:bookmarkEnd w:id="0"/>
      <w:r w:rsidRPr="00936793">
        <w:rPr>
          <w:bCs/>
          <w:sz w:val="26"/>
          <w:szCs w:val="26"/>
        </w:rPr>
        <w:t xml:space="preserve"> решение социально значимых для района задач</w:t>
      </w:r>
      <w:r w:rsidRPr="00936793">
        <w:rPr>
          <w:sz w:val="26"/>
          <w:szCs w:val="26"/>
        </w:rPr>
        <w:t>;</w:t>
      </w:r>
    </w:p>
    <w:p w:rsidR="00DC1B0F" w:rsidRPr="00936793" w:rsidRDefault="00DC1B0F" w:rsidP="00DC1B0F">
      <w:pPr>
        <w:suppressAutoHyphens w:val="0"/>
        <w:autoSpaceDE w:val="0"/>
        <w:ind w:firstLine="540"/>
        <w:jc w:val="both"/>
        <w:rPr>
          <w:sz w:val="26"/>
          <w:szCs w:val="26"/>
        </w:rPr>
      </w:pPr>
      <w:r w:rsidRPr="00936793">
        <w:rPr>
          <w:sz w:val="26"/>
          <w:szCs w:val="26"/>
        </w:rPr>
        <w:t>копию паспорта;</w:t>
      </w:r>
    </w:p>
    <w:p w:rsidR="00DC1B0F" w:rsidRPr="00936793" w:rsidRDefault="00DC1B0F" w:rsidP="00DC1B0F">
      <w:pPr>
        <w:suppressAutoHyphens w:val="0"/>
        <w:autoSpaceDE w:val="0"/>
        <w:ind w:firstLine="540"/>
        <w:jc w:val="both"/>
        <w:rPr>
          <w:sz w:val="26"/>
          <w:szCs w:val="26"/>
        </w:rPr>
      </w:pPr>
      <w:r w:rsidRPr="00936793">
        <w:rPr>
          <w:sz w:val="26"/>
          <w:szCs w:val="26"/>
        </w:rPr>
        <w:t>автобиографию;</w:t>
      </w:r>
    </w:p>
    <w:p w:rsidR="00DC1B0F" w:rsidRPr="00936793" w:rsidRDefault="00DC1B0F" w:rsidP="00DC1B0F">
      <w:pPr>
        <w:suppressAutoHyphens w:val="0"/>
        <w:autoSpaceDE w:val="0"/>
        <w:ind w:firstLine="540"/>
        <w:jc w:val="both"/>
        <w:rPr>
          <w:sz w:val="26"/>
          <w:szCs w:val="26"/>
        </w:rPr>
      </w:pPr>
      <w:r w:rsidRPr="00936793">
        <w:rPr>
          <w:sz w:val="26"/>
          <w:szCs w:val="26"/>
        </w:rPr>
        <w:t>выписку из протокола собрания выдвинувшей его организации, за исключением граждан, выдвинувшихся в порядке самовыдвижения;</w:t>
      </w:r>
    </w:p>
    <w:p w:rsidR="00DC1B0F" w:rsidRPr="00936793" w:rsidRDefault="00DC1B0F" w:rsidP="00DC1B0F">
      <w:pPr>
        <w:suppressAutoHyphens w:val="0"/>
        <w:autoSpaceDE w:val="0"/>
        <w:ind w:firstLine="540"/>
        <w:jc w:val="both"/>
        <w:rPr>
          <w:sz w:val="26"/>
          <w:szCs w:val="26"/>
        </w:rPr>
      </w:pPr>
      <w:r w:rsidRPr="00936793">
        <w:rPr>
          <w:sz w:val="26"/>
          <w:szCs w:val="26"/>
        </w:rPr>
        <w:t>согласие на обработку персональных данных.</w:t>
      </w:r>
    </w:p>
    <w:p w:rsidR="00DC1B0F" w:rsidRPr="00936793" w:rsidRDefault="00DC1B0F" w:rsidP="00DC1B0F">
      <w:pPr>
        <w:tabs>
          <w:tab w:val="left" w:pos="694"/>
        </w:tabs>
        <w:suppressAutoHyphens w:val="0"/>
        <w:autoSpaceDE w:val="0"/>
        <w:ind w:firstLine="540"/>
        <w:jc w:val="both"/>
        <w:rPr>
          <w:sz w:val="26"/>
          <w:szCs w:val="26"/>
        </w:rPr>
      </w:pPr>
      <w:r w:rsidRPr="00936793">
        <w:rPr>
          <w:sz w:val="26"/>
          <w:szCs w:val="26"/>
        </w:rPr>
        <w:t>Справки по телефону: 2-15-43.</w:t>
      </w:r>
    </w:p>
    <w:p w:rsidR="00DC1B0F" w:rsidRPr="00936793" w:rsidRDefault="00DC1B0F" w:rsidP="00DC1B0F">
      <w:pPr>
        <w:tabs>
          <w:tab w:val="left" w:pos="694"/>
        </w:tabs>
        <w:suppressAutoHyphens w:val="0"/>
        <w:autoSpaceDE w:val="0"/>
        <w:ind w:firstLine="540"/>
        <w:jc w:val="both"/>
        <w:rPr>
          <w:sz w:val="26"/>
          <w:szCs w:val="26"/>
        </w:rPr>
      </w:pPr>
      <w:r w:rsidRPr="00936793">
        <w:rPr>
          <w:sz w:val="26"/>
          <w:szCs w:val="26"/>
        </w:rPr>
        <w:t>Представленные документы будут рассмотрены Комиссией по предварительному рассмотрению документов.  Кроме того, каждый кандидат проводит защиту своего проекта.</w:t>
      </w:r>
    </w:p>
    <w:p w:rsidR="00DC1B0F" w:rsidRPr="00EE63CC" w:rsidRDefault="00DC1B0F" w:rsidP="00DC1B0F">
      <w:pPr>
        <w:tabs>
          <w:tab w:val="left" w:pos="694"/>
        </w:tabs>
        <w:suppressAutoHyphens w:val="0"/>
        <w:autoSpaceDE w:val="0"/>
        <w:ind w:firstLine="540"/>
        <w:jc w:val="both"/>
        <w:rPr>
          <w:sz w:val="28"/>
          <w:szCs w:val="28"/>
        </w:rPr>
      </w:pPr>
      <w:r w:rsidRPr="00936793">
        <w:rPr>
          <w:sz w:val="26"/>
          <w:szCs w:val="26"/>
        </w:rPr>
        <w:t>С</w:t>
      </w:r>
      <w:r w:rsidR="00936793" w:rsidRPr="00936793">
        <w:rPr>
          <w:sz w:val="26"/>
          <w:szCs w:val="26"/>
        </w:rPr>
        <w:t xml:space="preserve"> Положением о Молодежном парламенте Великоустюгского муниципального района, утвержденным </w:t>
      </w:r>
      <w:r w:rsidRPr="00936793">
        <w:rPr>
          <w:sz w:val="26"/>
          <w:szCs w:val="26"/>
        </w:rPr>
        <w:t>решением Великоустюгской Думы от 14.12.2012 № 130 можно ознакомиться на сайте</w:t>
      </w:r>
      <w:r w:rsidR="00EE63CC">
        <w:rPr>
          <w:sz w:val="26"/>
          <w:szCs w:val="26"/>
        </w:rPr>
        <w:t xml:space="preserve"> органов местного самоуправления</w:t>
      </w:r>
      <w:r w:rsidRPr="00936793">
        <w:rPr>
          <w:sz w:val="26"/>
          <w:szCs w:val="26"/>
        </w:rPr>
        <w:t xml:space="preserve"> </w:t>
      </w:r>
      <w:r w:rsidR="00936793" w:rsidRPr="00936793">
        <w:rPr>
          <w:sz w:val="26"/>
          <w:szCs w:val="26"/>
        </w:rPr>
        <w:t>Великоустюгского муниципального</w:t>
      </w:r>
      <w:r w:rsidRPr="00936793">
        <w:rPr>
          <w:sz w:val="26"/>
          <w:szCs w:val="26"/>
        </w:rPr>
        <w:t xml:space="preserve"> района</w:t>
      </w:r>
      <w:r>
        <w:rPr>
          <w:sz w:val="28"/>
          <w:szCs w:val="28"/>
        </w:rPr>
        <w:t xml:space="preserve"> </w:t>
      </w:r>
      <w:hyperlink r:id="rId6" w:history="1">
        <w:r w:rsidRPr="00EE63CC">
          <w:rPr>
            <w:rStyle w:val="a3"/>
            <w:sz w:val="28"/>
            <w:szCs w:val="28"/>
            <w:u w:val="none"/>
          </w:rPr>
          <w:t>www.</w:t>
        </w:r>
        <w:r w:rsidR="0020657B" w:rsidRPr="00EE63CC">
          <w:rPr>
            <w:rStyle w:val="a3"/>
            <w:sz w:val="28"/>
            <w:szCs w:val="28"/>
            <w:u w:val="none"/>
            <w:lang w:val="en-US"/>
          </w:rPr>
          <w:t>glava</w:t>
        </w:r>
        <w:r w:rsidR="0020657B" w:rsidRPr="00EE63CC">
          <w:rPr>
            <w:rStyle w:val="a3"/>
            <w:sz w:val="28"/>
            <w:szCs w:val="28"/>
            <w:u w:val="none"/>
          </w:rPr>
          <w:t>-</w:t>
        </w:r>
        <w:r w:rsidRPr="00EE63CC">
          <w:rPr>
            <w:rStyle w:val="a3"/>
            <w:sz w:val="28"/>
            <w:szCs w:val="28"/>
            <w:u w:val="none"/>
          </w:rPr>
          <w:t>vumr.</w:t>
        </w:r>
      </w:hyperlink>
      <w:r w:rsidR="0020657B" w:rsidRPr="00EE63CC">
        <w:rPr>
          <w:rStyle w:val="a3"/>
          <w:sz w:val="28"/>
          <w:szCs w:val="28"/>
          <w:u w:val="none"/>
          <w:lang w:val="en-US"/>
        </w:rPr>
        <w:t>com</w:t>
      </w:r>
    </w:p>
    <w:p w:rsidR="001D0D29" w:rsidRDefault="001D0D29"/>
    <w:sectPr w:rsidR="001D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0F"/>
    <w:rsid w:val="001254E3"/>
    <w:rsid w:val="001A749E"/>
    <w:rsid w:val="001C614C"/>
    <w:rsid w:val="001D0D29"/>
    <w:rsid w:val="0020657B"/>
    <w:rsid w:val="00691E30"/>
    <w:rsid w:val="00936793"/>
    <w:rsid w:val="00DC1B0F"/>
    <w:rsid w:val="00E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B0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B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m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2017-05-15T11:52:00Z</cp:lastPrinted>
  <dcterms:created xsi:type="dcterms:W3CDTF">2017-05-16T04:26:00Z</dcterms:created>
  <dcterms:modified xsi:type="dcterms:W3CDTF">2017-05-30T04:26:00Z</dcterms:modified>
</cp:coreProperties>
</file>